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A" w:rsidRPr="0042195A" w:rsidRDefault="0042195A" w:rsidP="00531428">
      <w:pPr>
        <w:jc w:val="center"/>
        <w:rPr>
          <w:b/>
          <w:sz w:val="22"/>
          <w:szCs w:val="22"/>
          <w:u w:val="single"/>
        </w:rPr>
      </w:pPr>
      <w:r w:rsidRPr="0042195A">
        <w:rPr>
          <w:b/>
          <w:sz w:val="22"/>
          <w:szCs w:val="22"/>
          <w:u w:val="single"/>
        </w:rPr>
        <w:t>Wniosek o oszacowanie szkód w rolnictwie</w:t>
      </w:r>
    </w:p>
    <w:p w:rsidR="00E34C99" w:rsidRPr="00531428" w:rsidRDefault="0042195A" w:rsidP="00531428">
      <w:pPr>
        <w:jc w:val="center"/>
        <w:rPr>
          <w:b/>
          <w:sz w:val="22"/>
          <w:szCs w:val="22"/>
        </w:rPr>
      </w:pPr>
      <w:r w:rsidRPr="0042195A">
        <w:rPr>
          <w:b/>
          <w:sz w:val="22"/>
          <w:szCs w:val="22"/>
          <w:u w:val="single"/>
        </w:rPr>
        <w:t xml:space="preserve">Oświadczenie </w:t>
      </w:r>
      <w:r w:rsidR="00E34C99" w:rsidRPr="0042195A">
        <w:rPr>
          <w:b/>
          <w:sz w:val="22"/>
          <w:szCs w:val="22"/>
          <w:u w:val="single"/>
        </w:rPr>
        <w:t>o aktualnej sytuacji w produkcji rolniczej w 201</w:t>
      </w:r>
      <w:r w:rsidR="00F36E2C">
        <w:rPr>
          <w:b/>
          <w:sz w:val="22"/>
          <w:szCs w:val="22"/>
          <w:u w:val="single"/>
        </w:rPr>
        <w:t>7</w:t>
      </w:r>
      <w:r w:rsidR="00E34C99" w:rsidRPr="0042195A">
        <w:rPr>
          <w:b/>
          <w:sz w:val="22"/>
          <w:szCs w:val="22"/>
          <w:u w:val="single"/>
        </w:rPr>
        <w:t xml:space="preserve"> r.</w:t>
      </w:r>
    </w:p>
    <w:p w:rsidR="00E34C99" w:rsidRPr="00531428" w:rsidRDefault="00E34C99" w:rsidP="00531428">
      <w:pPr>
        <w:jc w:val="center"/>
        <w:rPr>
          <w:b/>
          <w:sz w:val="22"/>
          <w:szCs w:val="22"/>
        </w:rPr>
      </w:pPr>
    </w:p>
    <w:p w:rsidR="00E34C99" w:rsidRDefault="00E34C99">
      <w:pPr>
        <w:jc w:val="both"/>
      </w:pPr>
      <w:r>
        <w:t xml:space="preserve">__________________________________           </w:t>
      </w:r>
    </w:p>
    <w:p w:rsidR="00E34C99" w:rsidRDefault="00E34C99">
      <w:pPr>
        <w:jc w:val="both"/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  <w:t xml:space="preserve"> Imię i nazwisko właściciela gospodarstwa  rolnego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</w:p>
    <w:p w:rsidR="00E34C99" w:rsidRDefault="00E34C99">
      <w:pPr>
        <w:jc w:val="both"/>
        <w:rPr>
          <w:sz w:val="16"/>
          <w:szCs w:val="16"/>
        </w:rPr>
      </w:pPr>
    </w:p>
    <w:p w:rsidR="00B70B01" w:rsidRDefault="00E34C99" w:rsidP="00B70B01">
      <w:pPr>
        <w:jc w:val="both"/>
        <w:rPr>
          <w:b/>
          <w:sz w:val="20"/>
          <w:szCs w:val="20"/>
        </w:rPr>
      </w:pPr>
      <w:r>
        <w:t xml:space="preserve">__________________________________  </w:t>
      </w:r>
      <w:r>
        <w:tab/>
      </w:r>
      <w:r w:rsidR="00B70B01">
        <w:t xml:space="preserve">     </w:t>
      </w:r>
      <w:r w:rsidR="00B70B01">
        <w:rPr>
          <w:b/>
          <w:sz w:val="20"/>
          <w:szCs w:val="20"/>
        </w:rPr>
        <w:t xml:space="preserve">Powierzchnia gospodarstwa ogółem  ……………….. ha   </w:t>
      </w:r>
      <w:r w:rsidR="00B70B01">
        <w:rPr>
          <w:b/>
          <w:sz w:val="20"/>
          <w:szCs w:val="20"/>
        </w:rPr>
        <w:tab/>
      </w:r>
      <w:r w:rsidR="00B70B01">
        <w:rPr>
          <w:b/>
          <w:sz w:val="20"/>
          <w:szCs w:val="20"/>
        </w:rPr>
        <w:tab/>
        <w:t xml:space="preserve"> z tego: grunty dzierżawione ……………… ha</w:t>
      </w:r>
    </w:p>
    <w:p w:rsidR="00E34C99" w:rsidRDefault="00E34C99" w:rsidP="00B70B01">
      <w:pPr>
        <w:jc w:val="both"/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>Adres zamieszkania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70B01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</w:p>
    <w:p w:rsidR="00E34C99" w:rsidRDefault="00E34C99" w:rsidP="0053142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70B01">
        <w:rPr>
          <w:sz w:val="16"/>
          <w:szCs w:val="16"/>
        </w:rPr>
        <w:t xml:space="preserve">                                                                                                  </w:t>
      </w:r>
      <w:r w:rsidR="00B70B01">
        <w:rPr>
          <w:b/>
          <w:sz w:val="20"/>
          <w:szCs w:val="20"/>
        </w:rPr>
        <w:t>nieużytki</w:t>
      </w:r>
      <w:r w:rsidR="00B70B01">
        <w:rPr>
          <w:sz w:val="20"/>
          <w:szCs w:val="20"/>
        </w:rPr>
        <w:t xml:space="preserve">……………… ha, </w:t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  <w:t xml:space="preserve">                     </w:t>
      </w:r>
      <w:r w:rsidR="00B70B01">
        <w:rPr>
          <w:b/>
          <w:sz w:val="20"/>
          <w:szCs w:val="20"/>
        </w:rPr>
        <w:t>nieużytki</w:t>
      </w:r>
      <w:r w:rsidR="00B70B01">
        <w:rPr>
          <w:sz w:val="20"/>
          <w:szCs w:val="20"/>
        </w:rPr>
        <w:t>……………… ha,</w:t>
      </w:r>
    </w:p>
    <w:p w:rsidR="00E34C99" w:rsidRDefault="00E34C99" w:rsidP="00531428">
      <w:pPr>
        <w:jc w:val="both"/>
      </w:pPr>
      <w:r>
        <w:rPr>
          <w:sz w:val="16"/>
          <w:szCs w:val="16"/>
        </w:rPr>
        <w:t xml:space="preserve">_____________________________________________            </w:t>
      </w:r>
      <w:r w:rsidR="00B70B01">
        <w:rPr>
          <w:sz w:val="16"/>
          <w:szCs w:val="16"/>
        </w:rPr>
        <w:t xml:space="preserve"> </w:t>
      </w:r>
      <w:r w:rsidR="00B70B01">
        <w:rPr>
          <w:b/>
          <w:sz w:val="20"/>
          <w:szCs w:val="20"/>
        </w:rPr>
        <w:t>użytki rolne</w:t>
      </w:r>
      <w:r w:rsidR="00B70B01">
        <w:rPr>
          <w:sz w:val="20"/>
          <w:szCs w:val="20"/>
        </w:rPr>
        <w:t xml:space="preserve"> ……………………. ha</w:t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</w:r>
      <w:r w:rsidR="00B70B01">
        <w:rPr>
          <w:sz w:val="20"/>
          <w:szCs w:val="20"/>
        </w:rPr>
        <w:tab/>
        <w:t xml:space="preserve">                     </w:t>
      </w:r>
      <w:r w:rsidR="00B70B01">
        <w:rPr>
          <w:b/>
          <w:sz w:val="20"/>
          <w:szCs w:val="20"/>
        </w:rPr>
        <w:t>użytki rolne</w:t>
      </w:r>
      <w:r w:rsidR="00B70B01">
        <w:rPr>
          <w:sz w:val="20"/>
          <w:szCs w:val="20"/>
        </w:rPr>
        <w:t xml:space="preserve"> ……………………. ha</w:t>
      </w:r>
      <w:r>
        <w:rPr>
          <w:sz w:val="16"/>
          <w:szCs w:val="16"/>
        </w:rPr>
        <w:t xml:space="preserve">                 </w:t>
      </w:r>
    </w:p>
    <w:p w:rsidR="00E34C99" w:rsidRDefault="00E34C99" w:rsidP="005314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Telefon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</w:p>
    <w:p w:rsidR="00E34C99" w:rsidRDefault="00B70B01" w:rsidP="0053142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531428">
        <w:rPr>
          <w:sz w:val="16"/>
          <w:szCs w:val="16"/>
        </w:rPr>
        <w:t xml:space="preserve">    </w:t>
      </w:r>
      <w:r>
        <w:rPr>
          <w:sz w:val="20"/>
          <w:szCs w:val="20"/>
        </w:rPr>
        <w:t xml:space="preserve"> - Grunty orne (R )  ………………………… ha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- Grunty orne (R )  ………………………… ha</w:t>
      </w:r>
    </w:p>
    <w:p w:rsidR="00B70B01" w:rsidRDefault="00B70B01" w:rsidP="00531428">
      <w:pPr>
        <w:spacing w:line="360" w:lineRule="auto"/>
      </w:pPr>
      <w:r w:rsidRPr="00B70B01">
        <w:t>__________________________________</w:t>
      </w:r>
      <w:r>
        <w:t xml:space="preserve">         </w:t>
      </w:r>
      <w:r w:rsidR="00531428">
        <w:rPr>
          <w:sz w:val="20"/>
          <w:szCs w:val="20"/>
        </w:rPr>
        <w:t xml:space="preserve">- Trwałe Użytki Zielone ( Ł, PS) ……………………. ha                 </w:t>
      </w:r>
      <w:r w:rsidR="00531428">
        <w:rPr>
          <w:sz w:val="20"/>
          <w:szCs w:val="20"/>
        </w:rPr>
        <w:tab/>
        <w:t xml:space="preserve">   - Trwałe Użytki Zielone ( Ł, PS) ……………………. ha</w:t>
      </w:r>
    </w:p>
    <w:p w:rsidR="00B70B01" w:rsidRDefault="00B70B01">
      <w:r>
        <w:rPr>
          <w:sz w:val="16"/>
          <w:szCs w:val="16"/>
        </w:rPr>
        <w:t xml:space="preserve">                    Adres siedziby gospodarstwa rolnego</w:t>
      </w:r>
    </w:p>
    <w:p w:rsidR="00B70B01" w:rsidRDefault="00B70B01" w:rsidP="00531428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 xml:space="preserve">- Plantacje wieloletnie ……………………………….. ha                </w:t>
      </w:r>
      <w:r>
        <w:rPr>
          <w:sz w:val="20"/>
          <w:szCs w:val="20"/>
        </w:rPr>
        <w:tab/>
        <w:t xml:space="preserve">   </w:t>
      </w:r>
      <w:r w:rsidR="00531428">
        <w:rPr>
          <w:sz w:val="20"/>
          <w:szCs w:val="20"/>
        </w:rPr>
        <w:t>-</w:t>
      </w:r>
      <w:r>
        <w:rPr>
          <w:sz w:val="20"/>
          <w:szCs w:val="20"/>
        </w:rPr>
        <w:t xml:space="preserve"> Plantacje wieloletnie ……………………………….. ha</w:t>
      </w:r>
    </w:p>
    <w:p w:rsidR="00B70B01" w:rsidRDefault="00B70B01" w:rsidP="00531428">
      <w:pPr>
        <w:spacing w:line="276" w:lineRule="auto"/>
      </w:pPr>
      <w:r w:rsidRPr="00B70B01">
        <w:t>__________________________________</w:t>
      </w:r>
    </w:p>
    <w:p w:rsidR="00B70B01" w:rsidRDefault="00B70B01">
      <w:r>
        <w:rPr>
          <w:sz w:val="16"/>
          <w:szCs w:val="16"/>
        </w:rPr>
        <w:t xml:space="preserve">                 (jeśli inny niż zamieszkania właściciela)</w:t>
      </w:r>
    </w:p>
    <w:p w:rsidR="00E34C99" w:rsidRDefault="00531428" w:rsidP="00531428">
      <w:pPr>
        <w:rPr>
          <w:b/>
          <w:bCs/>
          <w:sz w:val="21"/>
          <w:szCs w:val="21"/>
        </w:rPr>
      </w:pPr>
      <w:r>
        <w:t xml:space="preserve">                                                                       Nr identyfikacyjny </w:t>
      </w:r>
      <w:r w:rsidR="00E34C99" w:rsidRPr="00531428">
        <w:rPr>
          <w:b/>
        </w:rPr>
        <w:t>producenta rolnego</w:t>
      </w:r>
      <w:r w:rsidR="00E34C99" w:rsidRPr="00531428">
        <w:rPr>
          <w:b/>
          <w:bCs/>
        </w:rPr>
        <w:t xml:space="preserve"> (ARiMR)</w:t>
      </w:r>
      <w:r>
        <w:rPr>
          <w:b/>
          <w:bCs/>
        </w:rPr>
        <w:t xml:space="preserve"> </w:t>
      </w:r>
      <w:r w:rsidR="00E34C99" w:rsidRPr="00531428">
        <w:rPr>
          <w:b/>
          <w:bCs/>
        </w:rPr>
        <w:t>.....................................................</w:t>
      </w:r>
      <w:r w:rsidR="00E34C99">
        <w:rPr>
          <w:b/>
          <w:bCs/>
          <w:sz w:val="21"/>
          <w:szCs w:val="21"/>
        </w:rPr>
        <w:tab/>
      </w:r>
    </w:p>
    <w:p w:rsidR="00531428" w:rsidRPr="00531428" w:rsidRDefault="00531428" w:rsidP="00531428"/>
    <w:tbl>
      <w:tblPr>
        <w:tblW w:w="15289" w:type="dxa"/>
        <w:tblInd w:w="157" w:type="dxa"/>
        <w:tblLayout w:type="fixed"/>
        <w:tblLook w:val="0000"/>
      </w:tblPr>
      <w:tblGrid>
        <w:gridCol w:w="518"/>
        <w:gridCol w:w="993"/>
        <w:gridCol w:w="1701"/>
        <w:gridCol w:w="1842"/>
        <w:gridCol w:w="3544"/>
        <w:gridCol w:w="1559"/>
        <w:gridCol w:w="1418"/>
        <w:gridCol w:w="1843"/>
        <w:gridCol w:w="1871"/>
      </w:tblGrid>
      <w:tr w:rsidR="00B5780E" w:rsidTr="00B5780E">
        <w:trPr>
          <w:trHeight w:val="1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31428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B5780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Obręb geodezyjny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5A" w:rsidRPr="00531428" w:rsidRDefault="00B5780E" w:rsidP="00B5780E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Rodzaj uprawy</w:t>
            </w:r>
          </w:p>
          <w:p w:rsidR="0042195A" w:rsidRPr="00531428" w:rsidRDefault="0042195A" w:rsidP="00E94C94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(wymienić wszystkie uprawy</w:t>
            </w:r>
            <w:r>
              <w:rPr>
                <w:b/>
                <w:sz w:val="20"/>
                <w:szCs w:val="20"/>
              </w:rPr>
              <w:t xml:space="preserve"> z dopiskiem formy ozimej lub jarej oraz informację o ewentualn</w:t>
            </w:r>
            <w:r w:rsidR="00E94C94">
              <w:rPr>
                <w:b/>
                <w:sz w:val="20"/>
                <w:szCs w:val="20"/>
              </w:rPr>
              <w:t>ej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4C94">
              <w:rPr>
                <w:b/>
                <w:sz w:val="20"/>
                <w:szCs w:val="20"/>
              </w:rPr>
              <w:t xml:space="preserve">likwidacji </w:t>
            </w:r>
            <w:r>
              <w:rPr>
                <w:b/>
                <w:sz w:val="20"/>
                <w:szCs w:val="20"/>
              </w:rPr>
              <w:t>plantacji</w:t>
            </w:r>
            <w:r w:rsidRPr="005314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0B5EF7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Powierzchnia</w:t>
            </w:r>
            <w:r w:rsidR="000B5EF7" w:rsidRPr="000B5EF7">
              <w:rPr>
                <w:b/>
                <w:sz w:val="20"/>
                <w:szCs w:val="20"/>
                <w:vertAlign w:val="superscript"/>
              </w:rPr>
              <w:t>1</w:t>
            </w:r>
            <w:r w:rsidRPr="00531428">
              <w:rPr>
                <w:b/>
                <w:sz w:val="20"/>
                <w:szCs w:val="20"/>
              </w:rPr>
              <w:t xml:space="preserve"> uprawy w [ha]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Wysokość</w:t>
            </w:r>
          </w:p>
          <w:p w:rsidR="0042195A" w:rsidRPr="00531428" w:rsidRDefault="0042195A" w:rsidP="005314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szkody [%]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53142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 xml:space="preserve"> Ilość produkcji roślinnej przeznaczonej na pasze dla zwierząt [%]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Pr="00531428" w:rsidRDefault="0042195A" w:rsidP="0042195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1428">
              <w:rPr>
                <w:b/>
                <w:sz w:val="20"/>
                <w:szCs w:val="20"/>
              </w:rPr>
              <w:t>Średni plon</w:t>
            </w:r>
            <w:r w:rsidRPr="00531428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31428">
              <w:rPr>
                <w:b/>
                <w:sz w:val="20"/>
                <w:szCs w:val="20"/>
              </w:rPr>
              <w:t xml:space="preserve">w </w:t>
            </w:r>
            <w:r w:rsidR="000B5EF7">
              <w:rPr>
                <w:b/>
                <w:sz w:val="20"/>
                <w:szCs w:val="20"/>
                <w:vertAlign w:val="superscript"/>
              </w:rPr>
              <w:t>2</w:t>
            </w:r>
            <w:r w:rsidRPr="00531428">
              <w:rPr>
                <w:b/>
                <w:sz w:val="20"/>
                <w:szCs w:val="20"/>
              </w:rPr>
              <w:t xml:space="preserve"> gospodarstwie w latach 201</w:t>
            </w:r>
            <w:r w:rsidR="00F36E2C">
              <w:rPr>
                <w:b/>
                <w:sz w:val="20"/>
                <w:szCs w:val="20"/>
              </w:rPr>
              <w:t>4 -2016</w:t>
            </w:r>
            <w:r w:rsidRPr="00531428">
              <w:rPr>
                <w:b/>
                <w:sz w:val="20"/>
                <w:szCs w:val="20"/>
              </w:rPr>
              <w:t xml:space="preserve"> w [</w:t>
            </w:r>
            <w:proofErr w:type="spellStart"/>
            <w:r w:rsidRPr="00531428">
              <w:rPr>
                <w:b/>
                <w:sz w:val="20"/>
                <w:szCs w:val="20"/>
              </w:rPr>
              <w:t>dt</w:t>
            </w:r>
            <w:proofErr w:type="spellEnd"/>
            <w:r w:rsidRPr="00531428">
              <w:rPr>
                <w:b/>
                <w:sz w:val="20"/>
                <w:szCs w:val="20"/>
              </w:rPr>
              <w:t>/ha]</w:t>
            </w:r>
          </w:p>
        </w:tc>
      </w:tr>
      <w:tr w:rsidR="00B5780E" w:rsidTr="00B5780E">
        <w:trPr>
          <w:trHeight w:val="2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 w:rsidP="00B5780E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  <w:tr w:rsidR="00B5780E" w:rsidTr="00B5780E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95A" w:rsidRDefault="0042195A">
            <w:pPr>
              <w:snapToGrid w:val="0"/>
              <w:spacing w:line="360" w:lineRule="auto"/>
              <w:jc w:val="center"/>
            </w:pPr>
          </w:p>
        </w:tc>
      </w:tr>
    </w:tbl>
    <w:p w:rsidR="00E34C99" w:rsidRDefault="00E34C99">
      <w:pPr>
        <w:tabs>
          <w:tab w:val="left" w:pos="7260"/>
        </w:tabs>
      </w:pPr>
    </w:p>
    <w:p w:rsidR="00D44C3E" w:rsidRDefault="00D44C3E">
      <w:pPr>
        <w:rPr>
          <w:sz w:val="22"/>
          <w:szCs w:val="22"/>
        </w:rPr>
      </w:pPr>
    </w:p>
    <w:tbl>
      <w:tblPr>
        <w:tblW w:w="15289" w:type="dxa"/>
        <w:tblInd w:w="157" w:type="dxa"/>
        <w:tblLayout w:type="fixed"/>
        <w:tblLook w:val="0000"/>
      </w:tblPr>
      <w:tblGrid>
        <w:gridCol w:w="518"/>
        <w:gridCol w:w="993"/>
        <w:gridCol w:w="1701"/>
        <w:gridCol w:w="1842"/>
        <w:gridCol w:w="3544"/>
        <w:gridCol w:w="1559"/>
        <w:gridCol w:w="1418"/>
        <w:gridCol w:w="1843"/>
        <w:gridCol w:w="1871"/>
      </w:tblGrid>
      <w:tr w:rsidR="00D44C3E" w:rsidRPr="00D44C3E" w:rsidTr="009C7C0D">
        <w:trPr>
          <w:trHeight w:val="1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proofErr w:type="spellStart"/>
            <w:r w:rsidRPr="00D44C3E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 xml:space="preserve">Obręb geodezyjny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Nazwa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Rodzaj uprawy</w:t>
            </w:r>
          </w:p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(wymienić wszystkie uprawy z dopiskiem formy ozimej lub jarej oraz informację o ewentualnej likwidacji plantacji)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Powierzchnia</w:t>
            </w:r>
            <w:r w:rsidRPr="00D44C3E">
              <w:rPr>
                <w:b/>
                <w:sz w:val="22"/>
                <w:szCs w:val="22"/>
                <w:vertAlign w:val="superscript"/>
              </w:rPr>
              <w:t>1</w:t>
            </w:r>
            <w:r w:rsidRPr="00D44C3E">
              <w:rPr>
                <w:b/>
                <w:sz w:val="22"/>
                <w:szCs w:val="22"/>
              </w:rPr>
              <w:t xml:space="preserve"> uprawy w [ha]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Wysokość</w:t>
            </w:r>
          </w:p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szkody [%]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 xml:space="preserve"> Ilość produkcji roślinnej przeznaczonej na pasze dla zwierząt [%]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b/>
                <w:sz w:val="22"/>
                <w:szCs w:val="22"/>
              </w:rPr>
            </w:pPr>
            <w:r w:rsidRPr="00D44C3E">
              <w:rPr>
                <w:b/>
                <w:sz w:val="22"/>
                <w:szCs w:val="22"/>
              </w:rPr>
              <w:t>Średni plon</w:t>
            </w:r>
            <w:r w:rsidRPr="00D44C3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D44C3E">
              <w:rPr>
                <w:b/>
                <w:sz w:val="22"/>
                <w:szCs w:val="22"/>
              </w:rPr>
              <w:t xml:space="preserve">w </w:t>
            </w:r>
            <w:r w:rsidRPr="00D44C3E">
              <w:rPr>
                <w:b/>
                <w:sz w:val="22"/>
                <w:szCs w:val="22"/>
                <w:vertAlign w:val="superscript"/>
              </w:rPr>
              <w:t>2</w:t>
            </w:r>
            <w:r w:rsidR="00F36E2C">
              <w:rPr>
                <w:b/>
                <w:sz w:val="22"/>
                <w:szCs w:val="22"/>
              </w:rPr>
              <w:t xml:space="preserve"> gospodarstwie w latach 2014 -2016</w:t>
            </w:r>
            <w:r w:rsidRPr="00D44C3E">
              <w:rPr>
                <w:b/>
                <w:sz w:val="22"/>
                <w:szCs w:val="22"/>
              </w:rPr>
              <w:t xml:space="preserve"> w [</w:t>
            </w:r>
            <w:proofErr w:type="spellStart"/>
            <w:r w:rsidRPr="00D44C3E">
              <w:rPr>
                <w:b/>
                <w:sz w:val="22"/>
                <w:szCs w:val="22"/>
              </w:rPr>
              <w:t>dt</w:t>
            </w:r>
            <w:proofErr w:type="spellEnd"/>
            <w:r w:rsidRPr="00D44C3E">
              <w:rPr>
                <w:b/>
                <w:sz w:val="22"/>
                <w:szCs w:val="22"/>
              </w:rPr>
              <w:t>/ha]</w:t>
            </w:r>
          </w:p>
        </w:tc>
      </w:tr>
      <w:tr w:rsidR="00D44C3E" w:rsidRPr="00D44C3E" w:rsidTr="00435E3F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  <w:tr w:rsidR="00D44C3E" w:rsidRPr="00D44C3E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435E3F" w:rsidP="00D4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C3E" w:rsidRPr="00D44C3E" w:rsidRDefault="00D44C3E" w:rsidP="00D44C3E">
            <w:pPr>
              <w:rPr>
                <w:sz w:val="22"/>
                <w:szCs w:val="22"/>
              </w:rPr>
            </w:pPr>
          </w:p>
        </w:tc>
      </w:tr>
    </w:tbl>
    <w:p w:rsidR="00435E3F" w:rsidRDefault="00435E3F">
      <w:pPr>
        <w:rPr>
          <w:sz w:val="22"/>
          <w:szCs w:val="22"/>
        </w:rPr>
      </w:pPr>
      <w:bookmarkStart w:id="0" w:name="_GoBack"/>
      <w:bookmarkEnd w:id="0"/>
    </w:p>
    <w:tbl>
      <w:tblPr>
        <w:tblW w:w="15289" w:type="dxa"/>
        <w:tblInd w:w="157" w:type="dxa"/>
        <w:tblLayout w:type="fixed"/>
        <w:tblLook w:val="0000"/>
      </w:tblPr>
      <w:tblGrid>
        <w:gridCol w:w="518"/>
        <w:gridCol w:w="993"/>
        <w:gridCol w:w="1701"/>
        <w:gridCol w:w="1842"/>
        <w:gridCol w:w="3544"/>
        <w:gridCol w:w="1559"/>
        <w:gridCol w:w="1418"/>
        <w:gridCol w:w="1843"/>
        <w:gridCol w:w="1871"/>
      </w:tblGrid>
      <w:tr w:rsidR="00435E3F" w:rsidRPr="00435E3F" w:rsidTr="009C7C0D">
        <w:trPr>
          <w:trHeight w:val="13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proofErr w:type="spellStart"/>
            <w:r w:rsidRPr="00435E3F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 xml:space="preserve">Obręb geodezyjny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Nazwa Gminy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Rodzaj uprawy</w:t>
            </w:r>
          </w:p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(wymienić wszystkie uprawy z dopiskiem formy ozimej lub jarej oraz informację o ewentualnej likwidacji plantacji)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Powierzchnia</w:t>
            </w:r>
            <w:r w:rsidRPr="00435E3F">
              <w:rPr>
                <w:b/>
                <w:sz w:val="22"/>
                <w:szCs w:val="22"/>
                <w:vertAlign w:val="superscript"/>
              </w:rPr>
              <w:t>1</w:t>
            </w:r>
            <w:r w:rsidRPr="00435E3F">
              <w:rPr>
                <w:b/>
                <w:sz w:val="22"/>
                <w:szCs w:val="22"/>
              </w:rPr>
              <w:t xml:space="preserve"> uprawy w [ha]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Wysokość</w:t>
            </w:r>
          </w:p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szkody [%]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 xml:space="preserve"> Ilość produkcji roślinnej przeznaczonej na pasze dla zwierząt [%]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b/>
                <w:sz w:val="22"/>
                <w:szCs w:val="22"/>
              </w:rPr>
            </w:pPr>
            <w:r w:rsidRPr="00435E3F">
              <w:rPr>
                <w:b/>
                <w:sz w:val="22"/>
                <w:szCs w:val="22"/>
              </w:rPr>
              <w:t>Średni plon</w:t>
            </w:r>
            <w:r w:rsidRPr="00435E3F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35E3F">
              <w:rPr>
                <w:b/>
                <w:sz w:val="22"/>
                <w:szCs w:val="22"/>
              </w:rPr>
              <w:t xml:space="preserve">w </w:t>
            </w:r>
            <w:r w:rsidRPr="00435E3F">
              <w:rPr>
                <w:b/>
                <w:sz w:val="22"/>
                <w:szCs w:val="22"/>
                <w:vertAlign w:val="superscript"/>
              </w:rPr>
              <w:t>2</w:t>
            </w:r>
            <w:r w:rsidR="00F36E2C">
              <w:rPr>
                <w:b/>
                <w:sz w:val="22"/>
                <w:szCs w:val="22"/>
              </w:rPr>
              <w:t xml:space="preserve"> gospodarstwie w latach 2014 -2016</w:t>
            </w:r>
            <w:r w:rsidRPr="00435E3F">
              <w:rPr>
                <w:b/>
                <w:sz w:val="22"/>
                <w:szCs w:val="22"/>
              </w:rPr>
              <w:t xml:space="preserve"> w [</w:t>
            </w:r>
            <w:proofErr w:type="spellStart"/>
            <w:r w:rsidRPr="00435E3F">
              <w:rPr>
                <w:b/>
                <w:sz w:val="22"/>
                <w:szCs w:val="22"/>
              </w:rPr>
              <w:t>dt</w:t>
            </w:r>
            <w:proofErr w:type="spellEnd"/>
            <w:r w:rsidRPr="00435E3F">
              <w:rPr>
                <w:b/>
                <w:sz w:val="22"/>
                <w:szCs w:val="22"/>
              </w:rPr>
              <w:t>/ha]</w:t>
            </w:r>
          </w:p>
        </w:tc>
      </w:tr>
      <w:tr w:rsidR="00435E3F" w:rsidRPr="00435E3F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35E3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1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5E3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  <w:tr w:rsidR="00435E3F" w:rsidRPr="00435E3F" w:rsidTr="009C7C0D">
        <w:trPr>
          <w:trHeight w:val="4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35E3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E3F" w:rsidRPr="00435E3F" w:rsidRDefault="00435E3F" w:rsidP="00435E3F">
            <w:pPr>
              <w:rPr>
                <w:sz w:val="22"/>
                <w:szCs w:val="22"/>
              </w:rPr>
            </w:pPr>
          </w:p>
        </w:tc>
      </w:tr>
    </w:tbl>
    <w:p w:rsidR="00E34C99" w:rsidRPr="00717D80" w:rsidRDefault="00435E3F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34C99" w:rsidRPr="00717D80">
        <w:rPr>
          <w:sz w:val="22"/>
          <w:szCs w:val="22"/>
        </w:rPr>
        <w:lastRenderedPageBreak/>
        <w:t>Średni plon w gospodarstwie ustalono na podstawie:</w:t>
      </w:r>
    </w:p>
    <w:p w:rsidR="00E34C99" w:rsidRPr="00717D80" w:rsidRDefault="00E34C99">
      <w:pPr>
        <w:numPr>
          <w:ilvl w:val="0"/>
          <w:numId w:val="1"/>
        </w:numPr>
        <w:rPr>
          <w:sz w:val="22"/>
          <w:szCs w:val="22"/>
        </w:rPr>
      </w:pPr>
      <w:r w:rsidRPr="00717D80">
        <w:rPr>
          <w:sz w:val="22"/>
          <w:szCs w:val="22"/>
        </w:rPr>
        <w:t>ksiąg rachunkowych;</w:t>
      </w:r>
    </w:p>
    <w:p w:rsidR="00E34C99" w:rsidRPr="00717D80" w:rsidRDefault="00E34C99" w:rsidP="007C7D05">
      <w:pPr>
        <w:numPr>
          <w:ilvl w:val="0"/>
          <w:numId w:val="1"/>
        </w:numPr>
        <w:rPr>
          <w:sz w:val="22"/>
          <w:szCs w:val="22"/>
        </w:rPr>
      </w:pPr>
      <w:r w:rsidRPr="00717D80">
        <w:rPr>
          <w:sz w:val="22"/>
          <w:szCs w:val="22"/>
        </w:rPr>
        <w:t>innej ewidencji lub dokumentów potwierdzających uzyskanie plonów (podać jakie)………………………</w:t>
      </w:r>
      <w:r w:rsidR="00717D80">
        <w:rPr>
          <w:sz w:val="22"/>
          <w:szCs w:val="22"/>
        </w:rPr>
        <w:t>…..</w:t>
      </w:r>
      <w:r w:rsidRPr="00717D80">
        <w:rPr>
          <w:sz w:val="22"/>
          <w:szCs w:val="22"/>
        </w:rPr>
        <w:t>……</w:t>
      </w:r>
      <w:r w:rsidR="00717D80">
        <w:rPr>
          <w:sz w:val="22"/>
          <w:szCs w:val="22"/>
        </w:rPr>
        <w:t>………</w:t>
      </w:r>
      <w:r w:rsidRPr="00717D80">
        <w:rPr>
          <w:sz w:val="22"/>
          <w:szCs w:val="22"/>
        </w:rPr>
        <w:t>…………………………………………..</w:t>
      </w:r>
    </w:p>
    <w:p w:rsidR="007C7D05" w:rsidRDefault="007C7D05" w:rsidP="007C7D05"/>
    <w:tbl>
      <w:tblPr>
        <w:tblpPr w:leftFromText="141" w:rightFromText="141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160"/>
        <w:gridCol w:w="2327"/>
        <w:gridCol w:w="1984"/>
      </w:tblGrid>
      <w:tr w:rsidR="00E34C99" w:rsidTr="007C7D0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99" w:rsidRDefault="00E34C99" w:rsidP="007C7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99" w:rsidRDefault="00E34C99" w:rsidP="007C7D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Nazwa gatunku zwierzęcia w gospodarstwie rolnym </w:t>
            </w:r>
          </w:p>
          <w:p w:rsidR="00E34C99" w:rsidRDefault="00E34C99" w:rsidP="007C7D05">
            <w:pPr>
              <w:jc w:val="center"/>
              <w:rPr>
                <w:b/>
              </w:rPr>
            </w:pPr>
            <w:r>
              <w:rPr>
                <w:b/>
              </w:rPr>
              <w:t xml:space="preserve">(wszystkie) 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C41" w:rsidRDefault="00E34C99" w:rsidP="00083C4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Roczna produkcja towarowa zwierząt gospodarskich nie stanowiących stada podstawowego  – </w:t>
            </w:r>
            <w:r w:rsidR="00083C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średnia z ostatnich 3 lat</w:t>
            </w:r>
            <w:r w:rsidR="00083C41">
              <w:rPr>
                <w:b/>
                <w:sz w:val="22"/>
                <w:szCs w:val="22"/>
              </w:rPr>
              <w:t>)</w:t>
            </w:r>
          </w:p>
        </w:tc>
      </w:tr>
      <w:tr w:rsidR="009F3D03" w:rsidTr="000B5EF7">
        <w:trPr>
          <w:cantSplit/>
          <w:trHeight w:hRule="exact" w:val="2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 szt. lub w litrach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 zł</w:t>
            </w: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Pr="0042195A" w:rsidRDefault="009F3D03" w:rsidP="007C7D05">
            <w:pPr>
              <w:snapToGrid w:val="0"/>
              <w:spacing w:line="360" w:lineRule="auto"/>
              <w:rPr>
                <w:b/>
                <w:sz w:val="16"/>
              </w:rPr>
            </w:pPr>
            <w:r w:rsidRPr="0042195A">
              <w:rPr>
                <w:b/>
                <w:sz w:val="16"/>
              </w:rPr>
              <w:t>Bydło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 mleko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 opasy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083C4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 cielęta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Pr="0042195A" w:rsidRDefault="009F3D03" w:rsidP="007C7D05">
            <w:pPr>
              <w:snapToGrid w:val="0"/>
              <w:spacing w:line="360" w:lineRule="auto"/>
              <w:rPr>
                <w:b/>
                <w:sz w:val="16"/>
              </w:rPr>
            </w:pPr>
            <w:r w:rsidRPr="0042195A">
              <w:rPr>
                <w:b/>
                <w:sz w:val="16"/>
              </w:rPr>
              <w:t>Trzoda chlewna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-tuczniki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-warchlaki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         -prosięta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9F3D03">
            <w:pPr>
              <w:snapToGrid w:val="0"/>
              <w:spacing w:line="360" w:lineRule="auto"/>
              <w:rPr>
                <w:sz w:val="16"/>
              </w:rPr>
            </w:pPr>
            <w:r w:rsidRPr="009F3D03">
              <w:rPr>
                <w:b/>
                <w:sz w:val="16"/>
              </w:rPr>
              <w:t>Inne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Pr="009F3D03" w:rsidRDefault="009F3D03" w:rsidP="007C7D05">
            <w:pPr>
              <w:snapToGrid w:val="0"/>
              <w:spacing w:line="360" w:lineRule="auto"/>
              <w:rPr>
                <w:b/>
                <w:sz w:val="16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ind w:left="1309"/>
              <w:rPr>
                <w:sz w:val="16"/>
              </w:rPr>
            </w:pPr>
          </w:p>
        </w:tc>
      </w:tr>
      <w:tr w:rsidR="009F3D03" w:rsidTr="000B5EF7">
        <w:trPr>
          <w:cantSplit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Razem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D03" w:rsidRDefault="009F3D03" w:rsidP="007C7D05">
            <w:pPr>
              <w:snapToGrid w:val="0"/>
              <w:spacing w:line="360" w:lineRule="auto"/>
              <w:rPr>
                <w:sz w:val="16"/>
              </w:rPr>
            </w:pPr>
          </w:p>
        </w:tc>
      </w:tr>
    </w:tbl>
    <w:p w:rsidR="007C7D05" w:rsidRPr="00717D80" w:rsidRDefault="007C7D05" w:rsidP="007C7D05">
      <w:pPr>
        <w:spacing w:line="360" w:lineRule="auto"/>
        <w:ind w:right="23"/>
        <w:rPr>
          <w:b/>
          <w:sz w:val="22"/>
          <w:szCs w:val="22"/>
        </w:rPr>
      </w:pPr>
      <w:r w:rsidRPr="00717D80">
        <w:rPr>
          <w:sz w:val="22"/>
          <w:szCs w:val="22"/>
        </w:rPr>
        <w:t xml:space="preserve">Czy producent rolny zawarł umowę obowiązkowego lub dobrowolnego ubezpieczenia </w:t>
      </w:r>
      <w:r w:rsidR="00717D80">
        <w:rPr>
          <w:b/>
          <w:sz w:val="22"/>
          <w:szCs w:val="22"/>
        </w:rPr>
        <w:t xml:space="preserve">tak   </w:t>
      </w:r>
      <w:r w:rsidR="00717D80">
        <w:rPr>
          <w:b/>
          <w:sz w:val="22"/>
          <w:szCs w:val="22"/>
        </w:rPr>
        <w:sym w:font="Wingdings" w:char="F0A8"/>
      </w:r>
      <w:r w:rsidR="00717D80">
        <w:rPr>
          <w:b/>
          <w:sz w:val="22"/>
          <w:szCs w:val="22"/>
        </w:rPr>
        <w:t xml:space="preserve">     </w:t>
      </w:r>
      <w:r w:rsidRPr="00717D80">
        <w:rPr>
          <w:b/>
          <w:sz w:val="22"/>
          <w:szCs w:val="22"/>
        </w:rPr>
        <w:t>nie</w:t>
      </w:r>
      <w:r w:rsidR="00717D80">
        <w:rPr>
          <w:b/>
          <w:sz w:val="22"/>
          <w:szCs w:val="22"/>
        </w:rPr>
        <w:t xml:space="preserve">  </w:t>
      </w:r>
      <w:r w:rsidR="00717D80">
        <w:rPr>
          <w:b/>
          <w:sz w:val="22"/>
          <w:szCs w:val="22"/>
        </w:rPr>
        <w:sym w:font="Wingdings" w:char="F0A8"/>
      </w:r>
    </w:p>
    <w:p w:rsidR="007C7D05" w:rsidRPr="00717D80" w:rsidRDefault="007C7D05" w:rsidP="007C7D05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Jeśli tak to w jakim zakresie:</w:t>
      </w:r>
    </w:p>
    <w:p w:rsidR="007C7D05" w:rsidRDefault="007C7D05" w:rsidP="007C7D05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uprawy ……………………</w:t>
      </w:r>
      <w:r w:rsidR="00717D80">
        <w:rPr>
          <w:sz w:val="22"/>
          <w:szCs w:val="22"/>
        </w:rPr>
        <w:t>..</w:t>
      </w:r>
      <w:r w:rsidRPr="00717D80">
        <w:rPr>
          <w:sz w:val="22"/>
          <w:szCs w:val="22"/>
        </w:rPr>
        <w:t>……</w:t>
      </w:r>
      <w:r w:rsidR="00717D80">
        <w:rPr>
          <w:sz w:val="22"/>
          <w:szCs w:val="22"/>
        </w:rPr>
        <w:t>….……..</w:t>
      </w:r>
      <w:r w:rsidRPr="00717D80">
        <w:rPr>
          <w:sz w:val="22"/>
          <w:szCs w:val="22"/>
        </w:rPr>
        <w:t>……………………………………………</w:t>
      </w:r>
    </w:p>
    <w:p w:rsid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>- ujemne skutki przezimowania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 xml:space="preserve">- przymrozki wiosenne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>- susza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>- gradobicie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17D80" w:rsidRPr="00717D80" w:rsidRDefault="00717D80" w:rsidP="00717D80">
      <w:pPr>
        <w:ind w:right="23"/>
        <w:rPr>
          <w:sz w:val="22"/>
          <w:szCs w:val="22"/>
        </w:rPr>
      </w:pPr>
      <w:r>
        <w:rPr>
          <w:sz w:val="22"/>
          <w:szCs w:val="22"/>
        </w:rPr>
        <w:t>- deszcz nawalny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:rsidR="007C7D05" w:rsidRPr="00717D80" w:rsidRDefault="007C7D05" w:rsidP="007C7D05">
      <w:pPr>
        <w:spacing w:line="360" w:lineRule="auto"/>
        <w:ind w:right="23"/>
        <w:rPr>
          <w:b/>
          <w:sz w:val="22"/>
          <w:szCs w:val="22"/>
        </w:rPr>
      </w:pPr>
      <w:r w:rsidRPr="00717D80">
        <w:rPr>
          <w:sz w:val="22"/>
          <w:szCs w:val="22"/>
        </w:rPr>
        <w:t xml:space="preserve">Czy producent rolny otrzymał już odszkodowanie </w:t>
      </w:r>
      <w:r w:rsidR="00717D80">
        <w:rPr>
          <w:b/>
          <w:sz w:val="22"/>
          <w:szCs w:val="22"/>
        </w:rPr>
        <w:t xml:space="preserve">tak </w:t>
      </w:r>
      <w:r w:rsidR="00717D80">
        <w:rPr>
          <w:b/>
          <w:sz w:val="22"/>
          <w:szCs w:val="22"/>
        </w:rPr>
        <w:sym w:font="Wingdings" w:char="F0A8"/>
      </w:r>
      <w:r w:rsidR="00717D80">
        <w:rPr>
          <w:b/>
          <w:sz w:val="22"/>
          <w:szCs w:val="22"/>
        </w:rPr>
        <w:t xml:space="preserve">     </w:t>
      </w:r>
      <w:r w:rsidRPr="00717D80">
        <w:rPr>
          <w:b/>
          <w:sz w:val="22"/>
          <w:szCs w:val="22"/>
        </w:rPr>
        <w:t>nie</w:t>
      </w:r>
      <w:r w:rsidR="00717D80">
        <w:rPr>
          <w:b/>
          <w:sz w:val="22"/>
          <w:szCs w:val="22"/>
        </w:rPr>
        <w:t xml:space="preserve"> </w:t>
      </w:r>
      <w:r w:rsidR="00717D80">
        <w:rPr>
          <w:b/>
          <w:sz w:val="22"/>
          <w:szCs w:val="22"/>
        </w:rPr>
        <w:sym w:font="Wingdings" w:char="F0A8"/>
      </w:r>
      <w:r w:rsidR="00717D80">
        <w:rPr>
          <w:b/>
          <w:sz w:val="22"/>
          <w:szCs w:val="22"/>
        </w:rPr>
        <w:t xml:space="preserve"> </w:t>
      </w:r>
    </w:p>
    <w:p w:rsidR="007C7D05" w:rsidRPr="00717D80" w:rsidRDefault="007C7D05" w:rsidP="007C7D05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Kwota uzyskanego odszkodowania z tytułu ubezpieczenia – na podstawie § 5 ust 8 pkt 7 Rozporządzenia RM z dnia 27.01.2015 (Dz.U. z 2015r poz. 187) ...............................................................................................................................</w:t>
      </w:r>
    </w:p>
    <w:p w:rsidR="007C7D05" w:rsidRPr="00717D80" w:rsidRDefault="007C7D05" w:rsidP="007C7D05">
      <w:pPr>
        <w:spacing w:line="360" w:lineRule="auto"/>
        <w:ind w:right="23"/>
        <w:rPr>
          <w:sz w:val="22"/>
          <w:szCs w:val="22"/>
        </w:rPr>
      </w:pPr>
      <w:r w:rsidRPr="00717D80">
        <w:rPr>
          <w:sz w:val="22"/>
          <w:szCs w:val="22"/>
        </w:rPr>
        <w:t>Czy rolnik zamierza ubiegać się o kredyt na wznowienie produkcji</w:t>
      </w:r>
      <w:r w:rsidR="00717D80">
        <w:rPr>
          <w:b/>
          <w:sz w:val="22"/>
          <w:szCs w:val="22"/>
        </w:rPr>
        <w:t xml:space="preserve">: tak </w:t>
      </w:r>
      <w:r w:rsidR="00717D80">
        <w:rPr>
          <w:b/>
          <w:sz w:val="22"/>
          <w:szCs w:val="22"/>
        </w:rPr>
        <w:sym w:font="Wingdings" w:char="F0A8"/>
      </w:r>
      <w:r w:rsidR="00717D80">
        <w:rPr>
          <w:b/>
          <w:sz w:val="22"/>
          <w:szCs w:val="22"/>
        </w:rPr>
        <w:t xml:space="preserve"> </w:t>
      </w:r>
      <w:r w:rsidRPr="00717D80">
        <w:rPr>
          <w:b/>
          <w:sz w:val="22"/>
          <w:szCs w:val="22"/>
        </w:rPr>
        <w:t>nie</w:t>
      </w:r>
      <w:r w:rsidRPr="00717D80">
        <w:rPr>
          <w:sz w:val="22"/>
          <w:szCs w:val="22"/>
        </w:rPr>
        <w:t xml:space="preserve"> </w:t>
      </w:r>
      <w:r w:rsidR="00717D80">
        <w:rPr>
          <w:sz w:val="22"/>
          <w:szCs w:val="22"/>
        </w:rPr>
        <w:sym w:font="Wingdings" w:char="F0A8"/>
      </w:r>
      <w:r w:rsidR="00717D80">
        <w:rPr>
          <w:sz w:val="22"/>
          <w:szCs w:val="22"/>
        </w:rPr>
        <w:t xml:space="preserve">  w </w:t>
      </w:r>
      <w:r w:rsidRPr="00717D80">
        <w:rPr>
          <w:sz w:val="22"/>
          <w:szCs w:val="22"/>
        </w:rPr>
        <w:t>Banku ……………………………………………………………………………</w:t>
      </w:r>
    </w:p>
    <w:p w:rsidR="009F3D03" w:rsidRDefault="009F3D03" w:rsidP="00717D80">
      <w:pPr>
        <w:ind w:left="284" w:right="23" w:hanging="284"/>
        <w:rPr>
          <w:b/>
        </w:rPr>
      </w:pPr>
    </w:p>
    <w:p w:rsidR="00E34C99" w:rsidRDefault="00B5780E" w:rsidP="00717D80">
      <w:pPr>
        <w:ind w:left="284" w:right="23" w:hanging="284"/>
        <w:rPr>
          <w:b/>
        </w:rPr>
      </w:pPr>
      <w:r>
        <w:rPr>
          <w:b/>
        </w:rPr>
        <w:t xml:space="preserve">1. </w:t>
      </w:r>
      <w:r w:rsidR="00E34C99" w:rsidRPr="00B5780E">
        <w:rPr>
          <w:b/>
        </w:rPr>
        <w:t>Wyrażam zgodę na zbieranie i przetwarzanie informacji dot. moich danych osobowych. Podstawa prawna: artykuł 23 oraz 24 ustawy z dnia 29 sierpnia 1997 r. o ochronie danych osobowych (</w:t>
      </w:r>
      <w:proofErr w:type="spellStart"/>
      <w:r w:rsidR="00E34C99" w:rsidRPr="00B5780E">
        <w:rPr>
          <w:b/>
        </w:rPr>
        <w:t>t.j</w:t>
      </w:r>
      <w:proofErr w:type="spellEnd"/>
      <w:r w:rsidR="00E34C99" w:rsidRPr="00B5780E">
        <w:rPr>
          <w:b/>
        </w:rPr>
        <w:t>. Dz.U. z 20</w:t>
      </w:r>
      <w:r w:rsidR="000808C8">
        <w:rPr>
          <w:b/>
        </w:rPr>
        <w:t>15</w:t>
      </w:r>
      <w:r w:rsidR="00E34C99" w:rsidRPr="00B5780E">
        <w:rPr>
          <w:b/>
        </w:rPr>
        <w:t xml:space="preserve"> r., poz. </w:t>
      </w:r>
      <w:r w:rsidR="000808C8">
        <w:rPr>
          <w:b/>
        </w:rPr>
        <w:t>2135</w:t>
      </w:r>
      <w:r w:rsidR="00E34C99" w:rsidRPr="00B5780E">
        <w:rPr>
          <w:b/>
        </w:rPr>
        <w:t>)</w:t>
      </w:r>
    </w:p>
    <w:p w:rsidR="00B5780E" w:rsidRPr="00B5780E" w:rsidRDefault="00B5780E" w:rsidP="00717D80">
      <w:pPr>
        <w:ind w:left="284" w:right="23" w:hanging="284"/>
        <w:rPr>
          <w:b/>
        </w:rPr>
      </w:pPr>
      <w:r>
        <w:rPr>
          <w:b/>
        </w:rPr>
        <w:t xml:space="preserve">2. </w:t>
      </w:r>
      <w:r w:rsidRPr="00B5780E">
        <w:rPr>
          <w:b/>
        </w:rPr>
        <w:t>Niniejsze oświadczenie przedkładam świadomy/a/ odpowiedzialności</w:t>
      </w:r>
      <w:r>
        <w:rPr>
          <w:b/>
        </w:rPr>
        <w:t xml:space="preserve"> karnej wynikającej z art. 233 </w:t>
      </w:r>
      <w:r w:rsidRPr="00B5780E">
        <w:rPr>
          <w:b/>
        </w:rPr>
        <w:t>§ 1Kodeksu Karnego za złożenie fałszywego oświadczenia.</w:t>
      </w:r>
    </w:p>
    <w:p w:rsidR="00E34C99" w:rsidRDefault="00E34C99">
      <w:pPr>
        <w:spacing w:line="280" w:lineRule="atLeast"/>
      </w:pPr>
    </w:p>
    <w:p w:rsidR="00E34C99" w:rsidRDefault="00E34C99"/>
    <w:p w:rsidR="00E34C99" w:rsidRDefault="00E34C99">
      <w:pPr>
        <w:jc w:val="both"/>
      </w:pPr>
      <w:r>
        <w:t>…………………………….., dnia …………………. 201</w:t>
      </w:r>
      <w:r w:rsidR="00F36E2C">
        <w:t>7</w:t>
      </w:r>
      <w:r>
        <w:t xml:space="preserve"> r.                           </w:t>
      </w:r>
      <w:r w:rsidR="007C7D05">
        <w:t xml:space="preserve">                                                         </w:t>
      </w:r>
      <w:r>
        <w:t xml:space="preserve"> …………………………..</w:t>
      </w:r>
    </w:p>
    <w:p w:rsidR="00E34C99" w:rsidRDefault="00E34C99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/miejscowość/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</w:t>
      </w:r>
      <w:r w:rsidR="007C7D05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/podpis/</w:t>
      </w:r>
    </w:p>
    <w:p w:rsidR="00E34C99" w:rsidRDefault="00E34C99">
      <w:pPr>
        <w:tabs>
          <w:tab w:val="left" w:pos="7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B5780E" w:rsidRDefault="00E34C99" w:rsidP="00B5780E">
      <w:pPr>
        <w:tabs>
          <w:tab w:val="left" w:pos="7260"/>
        </w:tabs>
        <w:rPr>
          <w:b/>
        </w:rPr>
      </w:pPr>
      <w:r>
        <w:rPr>
          <w:b/>
        </w:rPr>
        <w:t xml:space="preserve">¹ </w:t>
      </w:r>
      <w:r w:rsidR="00B5780E" w:rsidRPr="00B5780E">
        <w:rPr>
          <w:b/>
        </w:rPr>
        <w:t>Powierzchnia użytków rolnych w gospodarstwie musi być zgodna z danymi podawanymi do Agencji Restrukturyzacji i Modernizacji Rolnictwa – dopłaty bezpośrednie łącznie z dzierżawami zawartymi w formie pisemnej na okres minimum 3 lat.</w:t>
      </w:r>
    </w:p>
    <w:p w:rsidR="00E34C99" w:rsidRDefault="00E34C99" w:rsidP="00B5780E">
      <w:pPr>
        <w:tabs>
          <w:tab w:val="left" w:pos="7260"/>
        </w:tabs>
        <w:ind w:left="142" w:hanging="142"/>
        <w:rPr>
          <w:b/>
        </w:rPr>
      </w:pPr>
      <w:r>
        <w:rPr>
          <w:b/>
          <w:vertAlign w:val="superscript"/>
        </w:rPr>
        <w:t xml:space="preserve">2 </w:t>
      </w:r>
      <w:r w:rsidR="00B5780E">
        <w:rPr>
          <w:b/>
        </w:rPr>
        <w:t>Kolumny średni pl</w:t>
      </w:r>
      <w:r w:rsidR="00F36E2C">
        <w:rPr>
          <w:b/>
        </w:rPr>
        <w:t>on w gospodarstwie w latach 2014-2016</w:t>
      </w:r>
      <w:r w:rsidR="00B5780E">
        <w:rPr>
          <w:b/>
        </w:rPr>
        <w:t xml:space="preserve"> nie należy wypełniać w przypadku braku ksiąg rachunkowych lub innej ewidencji i dokumentów prowadzonych w gospodarstwie.</w:t>
      </w:r>
    </w:p>
    <w:sectPr w:rsidR="00E34C99" w:rsidSect="00B70B0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A3" w:rsidRDefault="00CB6EA3" w:rsidP="00D44C3E">
      <w:r>
        <w:separator/>
      </w:r>
    </w:p>
  </w:endnote>
  <w:endnote w:type="continuationSeparator" w:id="0">
    <w:p w:rsidR="00CB6EA3" w:rsidRDefault="00CB6EA3" w:rsidP="00D44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3E" w:rsidRPr="00D44C3E" w:rsidRDefault="00D44C3E" w:rsidP="00D44C3E">
    <w:pPr>
      <w:pStyle w:val="Stopka"/>
      <w:jc w:val="right"/>
      <w:rPr>
        <w:rFonts w:cs="Times New Roman"/>
        <w:sz w:val="20"/>
        <w:szCs w:val="20"/>
      </w:rPr>
    </w:pPr>
    <w:r w:rsidRPr="00D44C3E">
      <w:rPr>
        <w:rFonts w:cs="Times New Roman"/>
        <w:sz w:val="20"/>
        <w:szCs w:val="20"/>
      </w:rPr>
      <w:t xml:space="preserve">str. </w:t>
    </w:r>
    <w:r w:rsidR="005B0870" w:rsidRPr="00D44C3E">
      <w:rPr>
        <w:rFonts w:cs="Times New Roman"/>
        <w:sz w:val="20"/>
        <w:szCs w:val="20"/>
      </w:rPr>
      <w:fldChar w:fldCharType="begin"/>
    </w:r>
    <w:r w:rsidRPr="00D44C3E">
      <w:rPr>
        <w:rFonts w:cs="Times New Roman"/>
        <w:sz w:val="20"/>
        <w:szCs w:val="20"/>
      </w:rPr>
      <w:instrText>PAGE    \* MERGEFORMAT</w:instrText>
    </w:r>
    <w:r w:rsidR="005B0870" w:rsidRPr="00D44C3E">
      <w:rPr>
        <w:rFonts w:cs="Times New Roman"/>
        <w:sz w:val="20"/>
        <w:szCs w:val="20"/>
      </w:rPr>
      <w:fldChar w:fldCharType="separate"/>
    </w:r>
    <w:r w:rsidR="000C34F8">
      <w:rPr>
        <w:rFonts w:cs="Times New Roman"/>
        <w:noProof/>
        <w:sz w:val="20"/>
        <w:szCs w:val="20"/>
      </w:rPr>
      <w:t>1</w:t>
    </w:r>
    <w:r w:rsidR="005B0870" w:rsidRPr="00D44C3E">
      <w:rPr>
        <w:rFonts w:cs="Times New Roman"/>
        <w:sz w:val="20"/>
        <w:szCs w:val="20"/>
      </w:rPr>
      <w:fldChar w:fldCharType="end"/>
    </w:r>
  </w:p>
  <w:p w:rsidR="00D44C3E" w:rsidRDefault="00D44C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A3" w:rsidRDefault="00CB6EA3" w:rsidP="00D44C3E">
      <w:r>
        <w:separator/>
      </w:r>
    </w:p>
  </w:footnote>
  <w:footnote w:type="continuationSeparator" w:id="0">
    <w:p w:rsidR="00CB6EA3" w:rsidRDefault="00CB6EA3" w:rsidP="00D44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B01"/>
    <w:rsid w:val="000808C8"/>
    <w:rsid w:val="00083C41"/>
    <w:rsid w:val="000B5EF7"/>
    <w:rsid w:val="000C34F8"/>
    <w:rsid w:val="001834BC"/>
    <w:rsid w:val="00355EC2"/>
    <w:rsid w:val="003F71D0"/>
    <w:rsid w:val="0042195A"/>
    <w:rsid w:val="00435E3F"/>
    <w:rsid w:val="00531428"/>
    <w:rsid w:val="005B0870"/>
    <w:rsid w:val="006F3BA0"/>
    <w:rsid w:val="00717D80"/>
    <w:rsid w:val="007C7D05"/>
    <w:rsid w:val="00803C71"/>
    <w:rsid w:val="009C7C0D"/>
    <w:rsid w:val="009F3D03"/>
    <w:rsid w:val="00A03C82"/>
    <w:rsid w:val="00B40F4B"/>
    <w:rsid w:val="00B5780E"/>
    <w:rsid w:val="00B70B01"/>
    <w:rsid w:val="00C643E1"/>
    <w:rsid w:val="00CB6EA3"/>
    <w:rsid w:val="00D44C3E"/>
    <w:rsid w:val="00E34C99"/>
    <w:rsid w:val="00E755BE"/>
    <w:rsid w:val="00E94C94"/>
    <w:rsid w:val="00F3163C"/>
    <w:rsid w:val="00F36E2C"/>
    <w:rsid w:val="00FB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70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5B0870"/>
    <w:rPr>
      <w:rFonts w:ascii="Wingdings" w:hAnsi="Wingdings"/>
    </w:rPr>
  </w:style>
  <w:style w:type="character" w:customStyle="1" w:styleId="WW8Num3z0">
    <w:name w:val="WW8Num3z0"/>
    <w:rsid w:val="005B0870"/>
    <w:rPr>
      <w:rFonts w:ascii="Wingdings" w:hAnsi="Wingdings"/>
    </w:rPr>
  </w:style>
  <w:style w:type="character" w:customStyle="1" w:styleId="Absatz-Standardschriftart">
    <w:name w:val="Absatz-Standardschriftart"/>
    <w:rsid w:val="005B0870"/>
  </w:style>
  <w:style w:type="character" w:customStyle="1" w:styleId="WW8Num2z1">
    <w:name w:val="WW8Num2z1"/>
    <w:rsid w:val="005B0870"/>
    <w:rPr>
      <w:rFonts w:ascii="Courier New" w:hAnsi="Courier New" w:cs="Courier New"/>
    </w:rPr>
  </w:style>
  <w:style w:type="character" w:customStyle="1" w:styleId="WW8Num2z3">
    <w:name w:val="WW8Num2z3"/>
    <w:rsid w:val="005B0870"/>
    <w:rPr>
      <w:rFonts w:ascii="Symbol" w:hAnsi="Symbol"/>
    </w:rPr>
  </w:style>
  <w:style w:type="character" w:customStyle="1" w:styleId="WW8Num3z1">
    <w:name w:val="WW8Num3z1"/>
    <w:rsid w:val="005B0870"/>
    <w:rPr>
      <w:rFonts w:ascii="Courier New" w:hAnsi="Courier New" w:cs="Courier New"/>
    </w:rPr>
  </w:style>
  <w:style w:type="character" w:customStyle="1" w:styleId="WW8Num3z3">
    <w:name w:val="WW8Num3z3"/>
    <w:rsid w:val="005B0870"/>
    <w:rPr>
      <w:rFonts w:ascii="Symbol" w:hAnsi="Symbol"/>
    </w:rPr>
  </w:style>
  <w:style w:type="character" w:customStyle="1" w:styleId="Domylnaczcionkaakapitu1">
    <w:name w:val="Domyślna czcionka akapitu1"/>
    <w:rsid w:val="005B0870"/>
  </w:style>
  <w:style w:type="paragraph" w:customStyle="1" w:styleId="Nagwek1">
    <w:name w:val="Nagłówek1"/>
    <w:basedOn w:val="Normalny"/>
    <w:next w:val="Tekstpodstawowy"/>
    <w:rsid w:val="005B08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B0870"/>
    <w:pPr>
      <w:spacing w:after="120"/>
    </w:pPr>
  </w:style>
  <w:style w:type="paragraph" w:styleId="Lista">
    <w:name w:val="List"/>
    <w:basedOn w:val="Tekstpodstawowy"/>
    <w:rsid w:val="005B0870"/>
    <w:rPr>
      <w:rFonts w:cs="Mangal"/>
    </w:rPr>
  </w:style>
  <w:style w:type="paragraph" w:customStyle="1" w:styleId="Podpis1">
    <w:name w:val="Podpis1"/>
    <w:basedOn w:val="Normalny"/>
    <w:rsid w:val="005B087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B0870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5B0870"/>
    <w:pPr>
      <w:suppressLineNumbers/>
    </w:pPr>
  </w:style>
  <w:style w:type="paragraph" w:customStyle="1" w:styleId="Nagwektabeli">
    <w:name w:val="Nagłówek tabeli"/>
    <w:basedOn w:val="Zawartotabeli"/>
    <w:rsid w:val="005B0870"/>
    <w:pPr>
      <w:jc w:val="center"/>
    </w:pPr>
    <w:rPr>
      <w:b/>
      <w:bCs/>
    </w:rPr>
  </w:style>
  <w:style w:type="paragraph" w:styleId="Bezodstpw">
    <w:name w:val="No Spacing"/>
    <w:uiPriority w:val="1"/>
    <w:qFormat/>
    <w:rsid w:val="001834BC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C3E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4C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4C3E"/>
    <w:rPr>
      <w:rFonts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1834BC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44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C3E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4C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44C3E"/>
    <w:rPr>
      <w:rFonts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E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Kaczmarek</dc:creator>
  <cp:lastModifiedBy>Robert</cp:lastModifiedBy>
  <cp:revision>2</cp:revision>
  <cp:lastPrinted>2017-06-13T07:47:00Z</cp:lastPrinted>
  <dcterms:created xsi:type="dcterms:W3CDTF">2017-08-16T21:28:00Z</dcterms:created>
  <dcterms:modified xsi:type="dcterms:W3CDTF">2017-08-16T21:28:00Z</dcterms:modified>
</cp:coreProperties>
</file>